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507580" w14:textId="2B408389" w:rsidR="00EE012A" w:rsidRDefault="00513205">
      <w:pPr>
        <w:rPr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52BAA216" wp14:editId="5E6D897E">
            <wp:simplePos x="0" y="0"/>
            <wp:positionH relativeFrom="column">
              <wp:posOffset>-146685</wp:posOffset>
            </wp:positionH>
            <wp:positionV relativeFrom="paragraph">
              <wp:posOffset>-242570</wp:posOffset>
            </wp:positionV>
            <wp:extent cx="1780540" cy="11785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12A">
        <w:rPr>
          <w:szCs w:val="24"/>
        </w:rPr>
        <w:tab/>
      </w:r>
      <w:r w:rsidR="00EE012A">
        <w:rPr>
          <w:szCs w:val="24"/>
        </w:rPr>
        <w:tab/>
      </w:r>
      <w:r w:rsidR="00EE012A">
        <w:rPr>
          <w:szCs w:val="24"/>
        </w:rPr>
        <w:tab/>
      </w:r>
      <w:r w:rsidR="00EE012A">
        <w:rPr>
          <w:szCs w:val="24"/>
        </w:rPr>
        <w:tab/>
      </w:r>
    </w:p>
    <w:p w14:paraId="4DB89F38" w14:textId="77777777" w:rsidR="00EE012A" w:rsidRDefault="00EE012A">
      <w:pPr>
        <w:jc w:val="center"/>
        <w:rPr>
          <w:b/>
          <w:sz w:val="16"/>
          <w:szCs w:val="16"/>
        </w:rPr>
      </w:pPr>
    </w:p>
    <w:p w14:paraId="3EC0FA97" w14:textId="77777777" w:rsidR="00EE012A" w:rsidRDefault="00EE012A">
      <w:pPr>
        <w:jc w:val="center"/>
        <w:rPr>
          <w:b/>
          <w:sz w:val="36"/>
          <w:szCs w:val="36"/>
        </w:rPr>
      </w:pPr>
      <w:r>
        <w:rPr>
          <w:b/>
          <w:sz w:val="32"/>
        </w:rPr>
        <w:t xml:space="preserve">                            </w:t>
      </w:r>
      <w:r>
        <w:rPr>
          <w:b/>
          <w:sz w:val="36"/>
          <w:szCs w:val="36"/>
        </w:rPr>
        <w:t>Anmeldung zum Konfirmandenunterricht</w:t>
      </w:r>
    </w:p>
    <w:p w14:paraId="0C5A4521" w14:textId="77777777" w:rsidR="00EE012A" w:rsidRDefault="00EE012A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Bitte bis </w:t>
      </w:r>
      <w:r>
        <w:rPr>
          <w:b/>
          <w:sz w:val="20"/>
        </w:rPr>
        <w:t xml:space="preserve">zum </w:t>
      </w:r>
      <w:r w:rsidR="00674759">
        <w:rPr>
          <w:b/>
          <w:sz w:val="20"/>
        </w:rPr>
        <w:t>15. Oktober</w:t>
      </w:r>
      <w:r>
        <w:rPr>
          <w:sz w:val="20"/>
        </w:rPr>
        <w:t xml:space="preserve"> an das Kirchenbüro geben!</w:t>
      </w:r>
    </w:p>
    <w:p w14:paraId="7E1AC765" w14:textId="77777777" w:rsidR="00EE012A" w:rsidRDefault="00EE012A"/>
    <w:p w14:paraId="646067AC" w14:textId="77777777" w:rsidR="00EE012A" w:rsidRDefault="00EE012A"/>
    <w:p w14:paraId="61762698" w14:textId="28F33190" w:rsidR="00EE012A" w:rsidRDefault="00EE012A">
      <w:r>
        <w:rPr>
          <w:b/>
          <w:bCs/>
        </w:rPr>
        <w:t>Name:</w:t>
      </w:r>
      <w:r>
        <w:t xml:space="preserve"> ....................................................</w:t>
      </w:r>
      <w:r>
        <w:tab/>
      </w:r>
      <w:r>
        <w:rPr>
          <w:b/>
          <w:bCs/>
        </w:rPr>
        <w:t>Vorname:</w:t>
      </w:r>
      <w:r>
        <w:t xml:space="preserve"> ...........................................................................</w:t>
      </w:r>
      <w:r w:rsidR="00D07B5E">
        <w:t>.</w:t>
      </w:r>
      <w:r>
        <w:t>.....</w:t>
      </w:r>
    </w:p>
    <w:p w14:paraId="0CB391C1" w14:textId="77777777" w:rsidR="00EE012A" w:rsidRDefault="00EE012A"/>
    <w:p w14:paraId="5FEB483E" w14:textId="52768C5A" w:rsidR="00EE012A" w:rsidRDefault="00EE012A">
      <w:r>
        <w:t>geboren am: .....................................</w:t>
      </w:r>
      <w:r>
        <w:tab/>
      </w:r>
      <w:r>
        <w:tab/>
        <w:t>in: .............</w:t>
      </w:r>
      <w:r w:rsidR="00044B7B">
        <w:t>.........................................................</w:t>
      </w:r>
      <w:r>
        <w:t>........</w:t>
      </w:r>
      <w:r w:rsidR="00D07B5E">
        <w:t>.</w:t>
      </w:r>
      <w:r>
        <w:t>...............</w:t>
      </w:r>
    </w:p>
    <w:p w14:paraId="603F5607" w14:textId="77777777" w:rsidR="00EE012A" w:rsidRDefault="00EE012A"/>
    <w:p w14:paraId="78D42CC5" w14:textId="664A4A88" w:rsidR="00EE012A" w:rsidRDefault="00EE012A">
      <w:pPr>
        <w:rPr>
          <w:rFonts w:ascii="Wingdings" w:hAnsi="Wingdings"/>
        </w:rPr>
      </w:pPr>
      <w:r>
        <w:t>getauft am: .......................................</w:t>
      </w:r>
      <w:r>
        <w:tab/>
      </w:r>
      <w:r>
        <w:tab/>
        <w:t>in: ............</w:t>
      </w:r>
      <w:r w:rsidR="00044B7B">
        <w:t>.................</w:t>
      </w:r>
      <w:r>
        <w:t>.....</w:t>
      </w:r>
      <w:r w:rsidR="00044B7B">
        <w:t xml:space="preserve">......................  </w:t>
      </w:r>
      <w:r w:rsidRPr="00D07B5E">
        <w:t>oder:</w:t>
      </w:r>
      <w:r w:rsidR="00D07B5E" w:rsidRPr="00D07B5E">
        <w:t xml:space="preserve"> </w:t>
      </w:r>
      <w:r w:rsidR="00D07B5E" w:rsidRPr="00D07B5E">
        <w:rPr>
          <w:rFonts w:ascii="Wingdings" w:hAnsi="Wingdings"/>
        </w:rPr>
        <w:t></w:t>
      </w:r>
      <w:r w:rsidRPr="00D07B5E">
        <w:t xml:space="preserve"> nicht getauft</w:t>
      </w:r>
      <w:r>
        <w:t xml:space="preserve"> </w:t>
      </w:r>
    </w:p>
    <w:p w14:paraId="7EC686C9" w14:textId="77777777" w:rsidR="00EE012A" w:rsidRDefault="00EE012A">
      <w:pPr>
        <w:rPr>
          <w:sz w:val="20"/>
        </w:rPr>
      </w:pPr>
      <w:r>
        <w:rPr>
          <w:sz w:val="20"/>
        </w:rPr>
        <w:t xml:space="preserve">(bitte die Taufurkunde </w:t>
      </w:r>
      <w:r w:rsidR="00044B7B">
        <w:rPr>
          <w:sz w:val="20"/>
        </w:rPr>
        <w:t xml:space="preserve">bei der Anmeldung oder </w:t>
      </w:r>
      <w:r>
        <w:rPr>
          <w:sz w:val="20"/>
        </w:rPr>
        <w:t>beim Elternabend vorlegen)</w:t>
      </w:r>
    </w:p>
    <w:p w14:paraId="212DCBBA" w14:textId="77777777" w:rsidR="00EE012A" w:rsidRDefault="00EE012A"/>
    <w:p w14:paraId="74ED580A" w14:textId="552047FD" w:rsidR="00EE012A" w:rsidRDefault="00EE012A">
      <w:pPr>
        <w:rPr>
          <w:sz w:val="20"/>
        </w:rPr>
      </w:pPr>
      <w:r>
        <w:rPr>
          <w:b/>
        </w:rPr>
        <w:t xml:space="preserve">Straße / Wohnort: </w:t>
      </w:r>
      <w:r>
        <w:rPr>
          <w:sz w:val="20"/>
        </w:rPr>
        <w:t>.........................................................................................................................................</w:t>
      </w:r>
      <w:r w:rsidR="00D07B5E">
        <w:rPr>
          <w:sz w:val="20"/>
        </w:rPr>
        <w:t>.</w:t>
      </w:r>
      <w:r>
        <w:rPr>
          <w:sz w:val="20"/>
        </w:rPr>
        <w:t>............................</w:t>
      </w:r>
    </w:p>
    <w:p w14:paraId="50575DAF" w14:textId="77777777" w:rsidR="00EE012A" w:rsidRDefault="00EE012A"/>
    <w:p w14:paraId="42B1EBB3" w14:textId="6C88BF50" w:rsidR="00EE012A" w:rsidRDefault="00EE012A">
      <w:pPr>
        <w:rPr>
          <w:sz w:val="20"/>
        </w:rPr>
      </w:pPr>
      <w:r>
        <w:rPr>
          <w:b/>
        </w:rPr>
        <w:t xml:space="preserve">Telefon: </w:t>
      </w:r>
      <w:r w:rsidRPr="00044B7B">
        <w:t>......................................................</w:t>
      </w:r>
      <w:r>
        <w:rPr>
          <w:b/>
        </w:rPr>
        <w:tab/>
      </w:r>
      <w:r w:rsidR="00D07B5E" w:rsidRPr="00D07B5E">
        <w:rPr>
          <w:b/>
        </w:rPr>
        <w:t>E</w:t>
      </w:r>
      <w:r w:rsidRPr="00D07B5E">
        <w:rPr>
          <w:b/>
        </w:rPr>
        <w:t xml:space="preserve">-Mail: </w:t>
      </w:r>
      <w:r w:rsidRPr="00D07B5E">
        <w:rPr>
          <w:sz w:val="20"/>
        </w:rPr>
        <w:t>...............................................................................</w:t>
      </w:r>
      <w:r w:rsidR="00D07B5E">
        <w:rPr>
          <w:sz w:val="20"/>
        </w:rPr>
        <w:t>.............</w:t>
      </w:r>
      <w:r w:rsidRPr="00D07B5E">
        <w:rPr>
          <w:sz w:val="20"/>
        </w:rPr>
        <w:t>..........</w:t>
      </w:r>
    </w:p>
    <w:p w14:paraId="3EAC05CC" w14:textId="77777777" w:rsidR="00EE012A" w:rsidRDefault="00EE012A">
      <w:pPr>
        <w:rPr>
          <w:sz w:val="16"/>
          <w:szCs w:val="16"/>
        </w:rPr>
      </w:pPr>
    </w:p>
    <w:p w14:paraId="68673FCB" w14:textId="77777777" w:rsidR="00EE012A" w:rsidRDefault="00044B7B">
      <w:r>
        <w:t xml:space="preserve">Schule: </w:t>
      </w:r>
      <w:r w:rsidR="00EE012A">
        <w:t xml:space="preserve"> ...............................................................................................................</w:t>
      </w:r>
      <w:r>
        <w:t>............</w:t>
      </w:r>
      <w:r w:rsidR="00EE012A">
        <w:t>...</w:t>
      </w:r>
      <w:r>
        <w:t>..Klasse: ………..</w:t>
      </w:r>
      <w:r w:rsidR="00EE012A">
        <w:t>.</w:t>
      </w:r>
    </w:p>
    <w:p w14:paraId="5C074309" w14:textId="77777777" w:rsidR="00EE012A" w:rsidRDefault="00EE012A"/>
    <w:p w14:paraId="1DA38684" w14:textId="77777777" w:rsidR="00EE012A" w:rsidRDefault="00EE012A">
      <w:pPr>
        <w:numPr>
          <w:ilvl w:val="0"/>
          <w:numId w:val="1"/>
        </w:numPr>
        <w:tabs>
          <w:tab w:val="left" w:pos="360"/>
        </w:tabs>
      </w:pPr>
      <w:r>
        <w:t>Vor- und Familienname des Vaters: ..................</w:t>
      </w:r>
      <w:r w:rsidR="00044B7B">
        <w:t>....................................</w:t>
      </w:r>
      <w:r>
        <w:t>...................................................</w:t>
      </w:r>
    </w:p>
    <w:p w14:paraId="256C2C0E" w14:textId="77777777" w:rsidR="00EE012A" w:rsidRDefault="00EE012A"/>
    <w:p w14:paraId="41E2CE1B" w14:textId="1F74E683" w:rsidR="00EE012A" w:rsidRDefault="00EE012A">
      <w:r>
        <w:t>Kirchenzugehörigkeit des Vaters</w:t>
      </w:r>
      <w:r>
        <w:tab/>
      </w:r>
      <w:r>
        <w:rPr>
          <w:rFonts w:ascii="Wingdings" w:hAnsi="Wingdings"/>
        </w:rPr>
        <w:t></w:t>
      </w:r>
      <w:r w:rsidR="00D07B5E">
        <w:t xml:space="preserve"> </w:t>
      </w:r>
      <w:r>
        <w:t>evangelisch</w:t>
      </w:r>
      <w:r>
        <w:tab/>
      </w:r>
      <w:r>
        <w:tab/>
      </w:r>
      <w:bookmarkStart w:id="0" w:name="_Hlk48806020"/>
      <w:r>
        <w:rPr>
          <w:rFonts w:ascii="Wingdings" w:hAnsi="Wingdings"/>
        </w:rPr>
        <w:t></w:t>
      </w:r>
      <w:bookmarkEnd w:id="0"/>
      <w:r>
        <w:t xml:space="preserve"> katholisch</w:t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andere</w:t>
      </w:r>
      <w:r>
        <w:tab/>
      </w:r>
      <w:r>
        <w:rPr>
          <w:rFonts w:ascii="Wingdings" w:hAnsi="Wingdings"/>
        </w:rPr>
        <w:t></w:t>
      </w:r>
      <w:r>
        <w:t xml:space="preserve"> keine</w:t>
      </w:r>
    </w:p>
    <w:p w14:paraId="3509C46A" w14:textId="77777777" w:rsidR="00EE012A" w:rsidRDefault="00EE012A"/>
    <w:p w14:paraId="52C0F1D8" w14:textId="20456BBA" w:rsidR="00EE012A" w:rsidRDefault="00EE012A">
      <w:pPr>
        <w:rPr>
          <w:sz w:val="20"/>
        </w:rPr>
      </w:pPr>
      <w:r>
        <w:t xml:space="preserve">geborener: .....................................................    </w:t>
      </w:r>
      <w:r>
        <w:tab/>
      </w:r>
      <w:r>
        <w:rPr>
          <w:sz w:val="20"/>
        </w:rPr>
        <w:t>[</w:t>
      </w:r>
      <w:proofErr w:type="gramStart"/>
      <w:r>
        <w:rPr>
          <w:sz w:val="20"/>
        </w:rPr>
        <w:t>allein erziehend</w:t>
      </w:r>
      <w:proofErr w:type="gramEnd"/>
      <w:r>
        <w:rPr>
          <w:sz w:val="20"/>
        </w:rPr>
        <w:t xml:space="preserve"> (bitte ggf. ankreuzen)]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 w:rsidR="00D07B5E">
        <w:t xml:space="preserve"> </w:t>
      </w:r>
      <w:r>
        <w:rPr>
          <w:sz w:val="20"/>
        </w:rPr>
        <w:t>ja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 w:rsidR="00D07B5E">
        <w:t xml:space="preserve"> </w:t>
      </w:r>
      <w:r>
        <w:rPr>
          <w:sz w:val="20"/>
        </w:rPr>
        <w:t>nein</w:t>
      </w:r>
    </w:p>
    <w:p w14:paraId="4F0AD56B" w14:textId="77777777" w:rsidR="00EE012A" w:rsidRDefault="00EE012A"/>
    <w:p w14:paraId="6DAA3D90" w14:textId="77777777" w:rsidR="00EE012A" w:rsidRDefault="00EE012A">
      <w:pPr>
        <w:numPr>
          <w:ilvl w:val="0"/>
          <w:numId w:val="2"/>
        </w:numPr>
        <w:tabs>
          <w:tab w:val="left" w:pos="360"/>
        </w:tabs>
      </w:pPr>
      <w:r>
        <w:t>Vor- und Familienname der Mutter: .........</w:t>
      </w:r>
      <w:r w:rsidR="00044B7B">
        <w:t>..................................</w:t>
      </w:r>
      <w:r>
        <w:t>.............................................................</w:t>
      </w:r>
    </w:p>
    <w:p w14:paraId="3708B965" w14:textId="77777777" w:rsidR="00EE012A" w:rsidRDefault="00EE012A"/>
    <w:p w14:paraId="64BD29BC" w14:textId="6E065B06" w:rsidR="00EE012A" w:rsidRDefault="00EE012A">
      <w:pPr>
        <w:rPr>
          <w:sz w:val="20"/>
        </w:rPr>
      </w:pPr>
      <w:r>
        <w:t xml:space="preserve">geborene: ...................................................... </w:t>
      </w:r>
      <w:r>
        <w:tab/>
      </w:r>
      <w:r>
        <w:rPr>
          <w:sz w:val="20"/>
        </w:rPr>
        <w:t>[</w:t>
      </w:r>
      <w:proofErr w:type="gramStart"/>
      <w:r>
        <w:rPr>
          <w:sz w:val="20"/>
        </w:rPr>
        <w:t>allein erziehend</w:t>
      </w:r>
      <w:proofErr w:type="gramEnd"/>
      <w:r>
        <w:rPr>
          <w:sz w:val="20"/>
        </w:rPr>
        <w:t xml:space="preserve"> (bitte ggf. ankreuzen)]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 w:rsidR="00D07B5E">
        <w:t xml:space="preserve"> </w:t>
      </w:r>
      <w:r>
        <w:rPr>
          <w:sz w:val="20"/>
        </w:rPr>
        <w:t>ja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 w:rsidR="00D07B5E">
        <w:t xml:space="preserve"> </w:t>
      </w:r>
      <w:r>
        <w:rPr>
          <w:sz w:val="20"/>
        </w:rPr>
        <w:t>nein</w:t>
      </w:r>
    </w:p>
    <w:p w14:paraId="47F70D87" w14:textId="77777777" w:rsidR="00EE012A" w:rsidRDefault="00EE012A">
      <w:pPr>
        <w:rPr>
          <w:sz w:val="20"/>
        </w:rPr>
      </w:pPr>
    </w:p>
    <w:p w14:paraId="6BCED406" w14:textId="04DEE640" w:rsidR="00EE012A" w:rsidRDefault="00EE012A">
      <w:r>
        <w:t>Kirchenzugehörigkeit der Mutter</w:t>
      </w:r>
      <w:r>
        <w:tab/>
      </w:r>
      <w:r>
        <w:rPr>
          <w:rFonts w:ascii="Wingdings" w:hAnsi="Wingdings"/>
        </w:rPr>
        <w:t></w:t>
      </w:r>
      <w:r w:rsidR="00D07B5E">
        <w:t xml:space="preserve"> </w:t>
      </w:r>
      <w:r>
        <w:t>evangelisch</w:t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katholisch</w:t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andere</w:t>
      </w:r>
      <w:r>
        <w:tab/>
      </w:r>
      <w:r>
        <w:rPr>
          <w:rFonts w:ascii="Wingdings" w:hAnsi="Wingdings"/>
        </w:rPr>
        <w:t></w:t>
      </w:r>
      <w:r>
        <w:t xml:space="preserve"> </w:t>
      </w:r>
      <w:r w:rsidR="009C39D6">
        <w:t>keine</w:t>
      </w:r>
    </w:p>
    <w:p w14:paraId="78A8DE2A" w14:textId="77777777" w:rsidR="00EE012A" w:rsidRDefault="00EE012A"/>
    <w:p w14:paraId="015FF85C" w14:textId="77777777" w:rsidR="00EE012A" w:rsidRDefault="00EE012A">
      <w:pPr>
        <w:spacing w:line="360" w:lineRule="auto"/>
        <w:rPr>
          <w:szCs w:val="24"/>
        </w:rPr>
      </w:pPr>
      <w:r>
        <w:rPr>
          <w:szCs w:val="24"/>
        </w:rPr>
        <w:t>Mein Kind möchte nach Möglichkeit mit folgenden Kindern (max. 3) in einer Konfirmandengruppe sein:</w:t>
      </w:r>
    </w:p>
    <w:p w14:paraId="59C781B7" w14:textId="77777777" w:rsidR="00EE012A" w:rsidRDefault="00EE012A">
      <w:pPr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</w:t>
      </w:r>
    </w:p>
    <w:p w14:paraId="55C82E56" w14:textId="77777777" w:rsidR="00EE012A" w:rsidRDefault="00EE012A">
      <w:pPr>
        <w:ind w:left="720"/>
        <w:rPr>
          <w:sz w:val="20"/>
        </w:rPr>
      </w:pPr>
    </w:p>
    <w:p w14:paraId="7BA66AE9" w14:textId="3BD0E31B" w:rsidR="00EE012A" w:rsidRDefault="00EE012A">
      <w:pPr>
        <w:numPr>
          <w:ilvl w:val="0"/>
          <w:numId w:val="3"/>
        </w:numPr>
        <w:tabs>
          <w:tab w:val="left" w:pos="720"/>
        </w:tabs>
        <w:rPr>
          <w:sz w:val="20"/>
        </w:rPr>
      </w:pPr>
      <w:r>
        <w:rPr>
          <w:sz w:val="20"/>
        </w:rPr>
        <w:t>Die „Ordnung für die Konfirmandenarbeit</w:t>
      </w:r>
      <w:r w:rsidR="00A9548A">
        <w:rPr>
          <w:sz w:val="20"/>
        </w:rPr>
        <w:t>“</w:t>
      </w:r>
      <w:r>
        <w:rPr>
          <w:sz w:val="20"/>
        </w:rPr>
        <w:t xml:space="preserve"> in der ev.-luth</w:t>
      </w:r>
      <w:r w:rsidRPr="00D07B5E">
        <w:rPr>
          <w:sz w:val="20"/>
        </w:rPr>
        <w:t>. St.</w:t>
      </w:r>
      <w:r w:rsidR="00D07B5E" w:rsidRPr="00D07B5E">
        <w:rPr>
          <w:sz w:val="20"/>
        </w:rPr>
        <w:t>-</w:t>
      </w:r>
      <w:r w:rsidRPr="00D07B5E">
        <w:rPr>
          <w:sz w:val="20"/>
        </w:rPr>
        <w:t>Petri-</w:t>
      </w:r>
      <w:r>
        <w:rPr>
          <w:sz w:val="20"/>
        </w:rPr>
        <w:t>Kirchengemeinde Buxtehude habe ich / haben wir erhalten und erkennen sie als verbindlich an.</w:t>
      </w:r>
    </w:p>
    <w:p w14:paraId="3A606C66" w14:textId="77777777" w:rsidR="00EE012A" w:rsidRDefault="00EE012A">
      <w:pPr>
        <w:numPr>
          <w:ilvl w:val="0"/>
          <w:numId w:val="3"/>
        </w:numPr>
        <w:tabs>
          <w:tab w:val="left" w:pos="720"/>
        </w:tabs>
        <w:rPr>
          <w:sz w:val="20"/>
        </w:rPr>
      </w:pPr>
      <w:r>
        <w:rPr>
          <w:sz w:val="20"/>
        </w:rPr>
        <w:t>Ich bin / wir sind mit den in der Ordnung aufgeführten Bedingungen einverstanden.</w:t>
      </w:r>
    </w:p>
    <w:p w14:paraId="202B535B" w14:textId="77777777" w:rsidR="00EE012A" w:rsidRDefault="00EE012A">
      <w:pPr>
        <w:numPr>
          <w:ilvl w:val="0"/>
          <w:numId w:val="3"/>
        </w:numPr>
        <w:tabs>
          <w:tab w:val="left" w:pos="720"/>
        </w:tabs>
        <w:rPr>
          <w:sz w:val="20"/>
        </w:rPr>
      </w:pPr>
      <w:r>
        <w:rPr>
          <w:sz w:val="20"/>
        </w:rPr>
        <w:t>Ich bin / wir sind damit einverstanden, dass der Name und die Anschrift unseres Kindes zur Konfirmation im Gemeindebrief und in der Presse veröffentlicht wird (ggfs. streichen).</w:t>
      </w:r>
    </w:p>
    <w:p w14:paraId="39299CC8" w14:textId="4A11B772" w:rsidR="00EE012A" w:rsidRDefault="00EE012A">
      <w:pPr>
        <w:numPr>
          <w:ilvl w:val="0"/>
          <w:numId w:val="3"/>
        </w:numPr>
        <w:tabs>
          <w:tab w:val="left" w:pos="720"/>
        </w:tabs>
        <w:rPr>
          <w:sz w:val="20"/>
        </w:rPr>
      </w:pPr>
      <w:r>
        <w:rPr>
          <w:sz w:val="20"/>
        </w:rPr>
        <w:t>Etwaige Änderungen unserer Adressdaten werde ich /</w:t>
      </w:r>
      <w:r w:rsidR="00D07B5E">
        <w:rPr>
          <w:sz w:val="20"/>
        </w:rPr>
        <w:t xml:space="preserve"> </w:t>
      </w:r>
      <w:r>
        <w:rPr>
          <w:sz w:val="20"/>
        </w:rPr>
        <w:t>werden wir an das Kirchenbüro melden.</w:t>
      </w:r>
    </w:p>
    <w:p w14:paraId="0C706C84" w14:textId="77777777" w:rsidR="00EE012A" w:rsidRDefault="00EE012A">
      <w:pPr>
        <w:ind w:left="720"/>
        <w:rPr>
          <w:sz w:val="20"/>
        </w:rPr>
      </w:pPr>
    </w:p>
    <w:p w14:paraId="4FFFBED9" w14:textId="77777777" w:rsidR="00EE012A" w:rsidRDefault="00EE012A">
      <w:pPr>
        <w:rPr>
          <w:sz w:val="20"/>
        </w:rPr>
      </w:pPr>
    </w:p>
    <w:p w14:paraId="21495BD5" w14:textId="77777777" w:rsidR="00EE012A" w:rsidRDefault="00EE012A">
      <w:r>
        <w:t>Hiermit melde ich mich zum Konfirmandenunterricht an.</w:t>
      </w:r>
    </w:p>
    <w:p w14:paraId="1654BB6B" w14:textId="4A40EF60" w:rsidR="00EE012A" w:rsidRDefault="005132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E8F8A3" wp14:editId="408BB238">
                <wp:simplePos x="0" y="0"/>
                <wp:positionH relativeFrom="column">
                  <wp:posOffset>3750310</wp:posOffset>
                </wp:positionH>
                <wp:positionV relativeFrom="paragraph">
                  <wp:posOffset>81280</wp:posOffset>
                </wp:positionV>
                <wp:extent cx="2663825" cy="1678305"/>
                <wp:effectExtent l="0" t="0" r="508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6C77" w14:textId="77777777" w:rsidR="000D3FD9" w:rsidRDefault="000D3FD9"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Ich möchte an einem Sonnabend konfirmiert werden.</w:t>
                            </w:r>
                          </w:p>
                          <w:p w14:paraId="7C28F69B" w14:textId="77777777" w:rsidR="000D3FD9" w:rsidRDefault="000D3FD9"/>
                          <w:p w14:paraId="4A898F5F" w14:textId="77777777" w:rsidR="000D3FD9" w:rsidRDefault="000D3FD9"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Ich möchte an einem Sonntag konfirmiert werden.</w:t>
                            </w:r>
                          </w:p>
                          <w:p w14:paraId="1A4DFB1E" w14:textId="77777777" w:rsidR="000D3FD9" w:rsidRDefault="000D3FD9"/>
                          <w:p w14:paraId="3CA76BF1" w14:textId="77777777" w:rsidR="000D3FD9" w:rsidRDefault="000D3FD9">
                            <w:r>
                              <w:rPr>
                                <w:rFonts w:ascii="Wingdings" w:hAnsi="Wingdings"/>
                              </w:rPr>
                              <w:t xml:space="preserve"> </w:t>
                            </w:r>
                            <w:r>
                              <w:t>Es ist mir egal, ob ich an einem Sonnabend oder an einem Sonntag konfirmiert werde.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8F8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3pt;margin-top:6.4pt;width:209.75pt;height:132.1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">
                <v:textbox style="mso-fit-shape-to-text:t">
                  <w:txbxContent>
                    <w:p w14:paraId="70976C77" w14:textId="77777777" w:rsidR="000D3FD9" w:rsidRDefault="000D3FD9"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Ich möchte an einem Sonnabend konfirmiert werden.</w:t>
                      </w:r>
                    </w:p>
                    <w:p w14:paraId="7C28F69B" w14:textId="77777777" w:rsidR="000D3FD9" w:rsidRDefault="000D3FD9"/>
                    <w:p w14:paraId="4A898F5F" w14:textId="77777777" w:rsidR="000D3FD9" w:rsidRDefault="000D3FD9"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Ich möchte an einem Sonntag konfirmiert werden.</w:t>
                      </w:r>
                    </w:p>
                    <w:p w14:paraId="1A4DFB1E" w14:textId="77777777" w:rsidR="000D3FD9" w:rsidRDefault="000D3FD9"/>
                    <w:p w14:paraId="3CA76BF1" w14:textId="77777777" w:rsidR="000D3FD9" w:rsidRDefault="000D3FD9">
                      <w:r>
                        <w:rPr>
                          <w:rFonts w:ascii="Wingdings" w:hAnsi="Wingdings"/>
                        </w:rPr>
                        <w:t xml:space="preserve"> </w:t>
                      </w:r>
                      <w:r>
                        <w:t>Es ist mir egal, ob ich an einem Sonnabend oder an einem Sonntag konfirmiert werde.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6C4D2" w14:textId="77777777" w:rsidR="00EE012A" w:rsidRDefault="00EE012A">
      <w:r>
        <w:t>Buxtehude, den ..............................</w:t>
      </w:r>
    </w:p>
    <w:p w14:paraId="57D99B08" w14:textId="77777777" w:rsidR="00EE012A" w:rsidRDefault="00EE012A"/>
    <w:p w14:paraId="521D6D94" w14:textId="77777777" w:rsidR="00EE012A" w:rsidRDefault="00EE012A">
      <w:r>
        <w:t>........................................................................</w:t>
      </w:r>
    </w:p>
    <w:p w14:paraId="4E01A147" w14:textId="77777777" w:rsidR="00EE012A" w:rsidRPr="00D07B5E" w:rsidRDefault="00EE012A">
      <w:pPr>
        <w:rPr>
          <w:sz w:val="20"/>
        </w:rPr>
      </w:pPr>
      <w:r w:rsidRPr="00D07B5E">
        <w:rPr>
          <w:sz w:val="20"/>
        </w:rPr>
        <w:t>(Unterschrift der Konfirmandin / des Konfirmanden)</w:t>
      </w:r>
    </w:p>
    <w:p w14:paraId="2F950AD1" w14:textId="77777777" w:rsidR="00EE012A" w:rsidRDefault="00EE012A"/>
    <w:p w14:paraId="03CCCE98" w14:textId="77777777" w:rsidR="00EE012A" w:rsidRDefault="00EE012A"/>
    <w:p w14:paraId="631E4873" w14:textId="77777777" w:rsidR="00EE012A" w:rsidRDefault="00EE012A">
      <w:r>
        <w:t>Buxtehude, den................................</w:t>
      </w:r>
    </w:p>
    <w:p w14:paraId="1BCE5C90" w14:textId="77777777" w:rsidR="00EE012A" w:rsidRDefault="00EE012A"/>
    <w:p w14:paraId="56C1D2A8" w14:textId="77777777" w:rsidR="00EE012A" w:rsidRDefault="00EE012A"/>
    <w:p w14:paraId="64BB68C5" w14:textId="77777777" w:rsidR="00EE012A" w:rsidRDefault="00EE012A">
      <w:r>
        <w:t>..........................................................................</w:t>
      </w:r>
    </w:p>
    <w:p w14:paraId="04AF436F" w14:textId="2451E34B" w:rsidR="00EE012A" w:rsidRPr="00D07B5E" w:rsidRDefault="00EE012A">
      <w:pPr>
        <w:rPr>
          <w:sz w:val="20"/>
        </w:rPr>
      </w:pPr>
      <w:r w:rsidRPr="00D07B5E">
        <w:rPr>
          <w:sz w:val="20"/>
        </w:rPr>
        <w:t>(Unterschrift ein</w:t>
      </w:r>
      <w:r w:rsidR="009C39D6" w:rsidRPr="00D07B5E">
        <w:rPr>
          <w:sz w:val="20"/>
        </w:rPr>
        <w:t>es</w:t>
      </w:r>
      <w:r w:rsidR="00D07B5E" w:rsidRPr="00D07B5E">
        <w:rPr>
          <w:sz w:val="20"/>
        </w:rPr>
        <w:t xml:space="preserve"> </w:t>
      </w:r>
      <w:r w:rsidR="009C39D6" w:rsidRPr="00D07B5E">
        <w:rPr>
          <w:sz w:val="20"/>
        </w:rPr>
        <w:t>/</w:t>
      </w:r>
      <w:r w:rsidR="00D07B5E" w:rsidRPr="00D07B5E">
        <w:rPr>
          <w:sz w:val="20"/>
        </w:rPr>
        <w:t xml:space="preserve"> </w:t>
      </w:r>
      <w:r w:rsidR="009C39D6" w:rsidRPr="00D07B5E">
        <w:rPr>
          <w:sz w:val="20"/>
        </w:rPr>
        <w:t>einer Erziehungsberechtigten</w:t>
      </w:r>
    </w:p>
    <w:sectPr w:rsidR="00EE012A" w:rsidRPr="00D07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78AB7" w14:textId="77777777" w:rsidR="00D06454" w:rsidRDefault="00D06454" w:rsidP="00A9548A">
      <w:r>
        <w:separator/>
      </w:r>
    </w:p>
  </w:endnote>
  <w:endnote w:type="continuationSeparator" w:id="0">
    <w:p w14:paraId="64D81B62" w14:textId="77777777" w:rsidR="00D06454" w:rsidRDefault="00D06454" w:rsidP="00A9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lbany AMT">
    <w:altName w:val="Arial"/>
    <w:charset w:val="00"/>
    <w:family w:val="swiss"/>
    <w:pitch w:val="variable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C66C" w14:textId="77777777" w:rsidR="00A9548A" w:rsidRDefault="00A954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FEFB" w14:textId="2E86008A" w:rsidR="00A9548A" w:rsidRPr="00A9548A" w:rsidRDefault="00A9548A" w:rsidP="00A9548A">
    <w:pPr>
      <w:pStyle w:val="Fuzeile"/>
      <w:jc w:val="right"/>
      <w:rPr>
        <w:sz w:val="16"/>
        <w:szCs w:val="16"/>
      </w:rPr>
    </w:pPr>
    <w:r w:rsidRPr="00A9548A">
      <w:rPr>
        <w:sz w:val="16"/>
        <w:szCs w:val="16"/>
      </w:rPr>
      <w:t>Stand: 18.09.2020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F9D2" w14:textId="77777777" w:rsidR="00A9548A" w:rsidRDefault="00A954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7EFF" w14:textId="77777777" w:rsidR="00D06454" w:rsidRDefault="00D06454" w:rsidP="00A9548A">
      <w:r>
        <w:separator/>
      </w:r>
    </w:p>
  </w:footnote>
  <w:footnote w:type="continuationSeparator" w:id="0">
    <w:p w14:paraId="71F3B8E5" w14:textId="77777777" w:rsidR="00D06454" w:rsidRDefault="00D06454" w:rsidP="00A9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BF07" w14:textId="77777777" w:rsidR="00A9548A" w:rsidRDefault="00A954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42761" w14:textId="77777777" w:rsidR="00A9548A" w:rsidRDefault="00A954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E150" w14:textId="77777777" w:rsidR="00A9548A" w:rsidRDefault="00A954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864"/>
        </w:tabs>
        <w:ind w:left="686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00"/>
    <w:rsid w:val="00044B7B"/>
    <w:rsid w:val="000D3FD9"/>
    <w:rsid w:val="00513205"/>
    <w:rsid w:val="00674759"/>
    <w:rsid w:val="00953300"/>
    <w:rsid w:val="009C39D6"/>
    <w:rsid w:val="00A9548A"/>
    <w:rsid w:val="00D06454"/>
    <w:rsid w:val="00D07B5E"/>
    <w:rsid w:val="00E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CCD7"/>
  <w15:chartTrackingRefBased/>
  <w15:docId w15:val="{6128C4A4-7F1F-49DF-BDA0-EEE0798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13205"/>
    <w:rPr>
      <w:sz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954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548A"/>
    <w:rPr>
      <w:sz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54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548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Pfarrsekretärin</dc:creator>
  <cp:keywords/>
  <cp:lastModifiedBy>Ronny Lühmann</cp:lastModifiedBy>
  <cp:revision>2</cp:revision>
  <cp:lastPrinted>2020-08-20T06:59:00Z</cp:lastPrinted>
  <dcterms:created xsi:type="dcterms:W3CDTF">2020-09-18T10:39:00Z</dcterms:created>
  <dcterms:modified xsi:type="dcterms:W3CDTF">2020-09-18T10:39:00Z</dcterms:modified>
</cp:coreProperties>
</file>